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F8F0" w14:textId="77777777" w:rsidR="00CE1020" w:rsidRPr="000B21B1" w:rsidRDefault="00CE1020">
      <w:pPr>
        <w:rPr>
          <w:rFonts w:ascii="Arial" w:hAnsi="Arial" w:cs="Arial"/>
        </w:rPr>
      </w:pPr>
    </w:p>
    <w:p w14:paraId="0E7AFFBC" w14:textId="77777777" w:rsidR="000D3D0B" w:rsidRDefault="000D3D0B" w:rsidP="00932A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NOTICE</w:t>
      </w:r>
    </w:p>
    <w:p w14:paraId="1FB17C08" w14:textId="77777777" w:rsidR="000D3D0B" w:rsidRDefault="000D3D0B" w:rsidP="000D3D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Valley Public Library Board Meeting</w:t>
      </w:r>
    </w:p>
    <w:p w14:paraId="76F0033D" w14:textId="77777777" w:rsidR="000D3D0B" w:rsidRDefault="000D3D0B" w:rsidP="000D3D0B">
      <w:pPr>
        <w:rPr>
          <w:rFonts w:ascii="Arial" w:hAnsi="Arial" w:cs="Arial"/>
          <w:b/>
        </w:rPr>
      </w:pPr>
    </w:p>
    <w:p w14:paraId="70B92E2C" w14:textId="1AE17344" w:rsidR="000D3D0B" w:rsidRDefault="000D3D0B" w:rsidP="000D3D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AND PLACE OF MEETING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  <w:t xml:space="preserve">Thursday, </w:t>
      </w:r>
      <w:r w:rsidR="005F161E">
        <w:rPr>
          <w:rFonts w:ascii="Arial" w:hAnsi="Arial" w:cs="Arial"/>
          <w:b/>
        </w:rPr>
        <w:t>Feb 1</w:t>
      </w:r>
      <w:r w:rsidR="005F161E" w:rsidRPr="005F161E">
        <w:rPr>
          <w:rFonts w:ascii="Arial" w:hAnsi="Arial" w:cs="Arial"/>
          <w:b/>
          <w:vertAlign w:val="superscript"/>
        </w:rPr>
        <w:t>st</w:t>
      </w:r>
      <w:r w:rsidR="00004762">
        <w:rPr>
          <w:rFonts w:ascii="Arial" w:hAnsi="Arial" w:cs="Arial"/>
          <w:b/>
        </w:rPr>
        <w:t>, 20</w:t>
      </w:r>
      <w:r w:rsidR="001B346C">
        <w:rPr>
          <w:rFonts w:ascii="Arial" w:hAnsi="Arial" w:cs="Arial"/>
          <w:b/>
        </w:rPr>
        <w:t>2</w:t>
      </w:r>
      <w:r w:rsidR="005F161E">
        <w:rPr>
          <w:rFonts w:ascii="Arial" w:hAnsi="Arial" w:cs="Arial"/>
          <w:b/>
        </w:rPr>
        <w:t>4</w:t>
      </w:r>
    </w:p>
    <w:p w14:paraId="0B2D474C" w14:textId="77777777" w:rsidR="000D3D0B" w:rsidRDefault="000D3D0B" w:rsidP="000D3D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Valley Public Library</w:t>
      </w:r>
    </w:p>
    <w:p w14:paraId="6314E515" w14:textId="77777777" w:rsidR="000D3D0B" w:rsidRDefault="00932A50" w:rsidP="000D3D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232 N Spruce St.</w:t>
      </w:r>
    </w:p>
    <w:p w14:paraId="33A5327E" w14:textId="77777777" w:rsidR="00932A50" w:rsidRDefault="00932A50" w:rsidP="000D3D0B">
      <w:pPr>
        <w:rPr>
          <w:rFonts w:ascii="Arial" w:hAnsi="Arial" w:cs="Arial"/>
          <w:b/>
        </w:rPr>
      </w:pPr>
    </w:p>
    <w:p w14:paraId="638ED9C6" w14:textId="77777777" w:rsidR="000D3D0B" w:rsidRDefault="000D3D0B" w:rsidP="000D3D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STARTING TIME OF MEETING:</w:t>
      </w:r>
      <w:r>
        <w:rPr>
          <w:rFonts w:ascii="Arial" w:hAnsi="Arial" w:cs="Arial"/>
          <w:b/>
        </w:rPr>
        <w:tab/>
        <w:t>6:30pm</w:t>
      </w:r>
    </w:p>
    <w:p w14:paraId="7A455E23" w14:textId="5EB68B43" w:rsidR="000D3D0B" w:rsidRDefault="000D3D0B" w:rsidP="00AD03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 OF MEETING: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D2E84">
        <w:rPr>
          <w:rFonts w:ascii="Arial" w:hAnsi="Arial" w:cs="Arial"/>
          <w:b/>
        </w:rPr>
        <w:t>Kyle Held</w:t>
      </w:r>
      <w:r>
        <w:rPr>
          <w:rFonts w:ascii="Arial" w:hAnsi="Arial" w:cs="Arial"/>
          <w:b/>
        </w:rPr>
        <w:t xml:space="preserve">, </w:t>
      </w:r>
      <w:r w:rsidR="00AD03AE">
        <w:rPr>
          <w:rFonts w:ascii="Arial" w:hAnsi="Arial" w:cs="Arial"/>
          <w:b/>
        </w:rPr>
        <w:t>President</w:t>
      </w:r>
    </w:p>
    <w:p w14:paraId="5239636B" w14:textId="77777777" w:rsidR="000D3D0B" w:rsidRDefault="000D3D0B">
      <w:pPr>
        <w:jc w:val="center"/>
        <w:rPr>
          <w:rFonts w:ascii="Arial" w:hAnsi="Arial" w:cs="Arial"/>
          <w:b/>
        </w:rPr>
      </w:pPr>
    </w:p>
    <w:p w14:paraId="7EA7DFB3" w14:textId="77777777" w:rsidR="00806E2E" w:rsidRDefault="00806E2E" w:rsidP="00806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meeting’s agenda will be kept continually current and available for </w:t>
      </w:r>
      <w:r w:rsidR="009A635D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inspection on the bulletin board in the library</w:t>
      </w:r>
      <w:r w:rsidR="009A635D">
        <w:rPr>
          <w:rFonts w:ascii="Arial" w:hAnsi="Arial" w:cs="Arial"/>
        </w:rPr>
        <w:t xml:space="preserve">’s entryway and on the library’s website at </w:t>
      </w:r>
      <w:hyperlink r:id="rId5" w:history="1">
        <w:r w:rsidR="009A635D" w:rsidRPr="00657569">
          <w:rPr>
            <w:rStyle w:val="Hyperlink"/>
            <w:rFonts w:ascii="Arial" w:hAnsi="Arial" w:cs="Arial"/>
          </w:rPr>
          <w:t>http://libraries.ne.gov/valley/</w:t>
        </w:r>
      </w:hyperlink>
      <w:r w:rsidR="009A635D">
        <w:rPr>
          <w:rFonts w:ascii="Arial" w:hAnsi="Arial" w:cs="Arial"/>
        </w:rPr>
        <w:t xml:space="preserve">.  </w:t>
      </w:r>
    </w:p>
    <w:p w14:paraId="093DE272" w14:textId="77777777" w:rsidR="005D60E3" w:rsidRPr="00A139AA" w:rsidRDefault="005D60E3" w:rsidP="00064CD3">
      <w:pPr>
        <w:rPr>
          <w:rFonts w:ascii="Arial" w:hAnsi="Arial" w:cs="Arial"/>
          <w:sz w:val="20"/>
        </w:rPr>
      </w:pPr>
    </w:p>
    <w:p w14:paraId="2624F22D" w14:textId="77777777" w:rsidR="00806E2E" w:rsidRDefault="00806E2E" w:rsidP="000D3D0B">
      <w:pPr>
        <w:rPr>
          <w:rFonts w:ascii="Arial" w:hAnsi="Arial" w:cs="Arial"/>
          <w:b/>
        </w:rPr>
      </w:pPr>
    </w:p>
    <w:p w14:paraId="726B7C1D" w14:textId="77777777" w:rsidR="00CE1020" w:rsidRPr="000B21B1" w:rsidRDefault="00AE5DC0" w:rsidP="000D3D0B">
      <w:pPr>
        <w:rPr>
          <w:rFonts w:ascii="Arial" w:hAnsi="Arial" w:cs="Arial"/>
          <w:b/>
        </w:rPr>
      </w:pPr>
      <w:r w:rsidRPr="000B21B1">
        <w:rPr>
          <w:rFonts w:ascii="Arial" w:hAnsi="Arial" w:cs="Arial"/>
          <w:b/>
        </w:rPr>
        <w:t>AGENDA</w:t>
      </w:r>
    </w:p>
    <w:p w14:paraId="20856796" w14:textId="77777777" w:rsidR="00BC4E4A" w:rsidRPr="00BC4E4A" w:rsidRDefault="00BC4E4A" w:rsidP="00DE04CB">
      <w:pPr>
        <w:jc w:val="center"/>
        <w:rPr>
          <w:rFonts w:ascii="Arial" w:hAnsi="Arial" w:cs="Arial"/>
          <w:sz w:val="24"/>
        </w:rPr>
      </w:pPr>
    </w:p>
    <w:p w14:paraId="38E3B37E" w14:textId="77777777" w:rsidR="00CE1020" w:rsidRDefault="009D31F3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 to Order</w:t>
      </w:r>
    </w:p>
    <w:p w14:paraId="1269C5FD" w14:textId="77777777" w:rsidR="00932A50" w:rsidRDefault="00932A50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Pledge of Allegiance</w:t>
      </w:r>
    </w:p>
    <w:p w14:paraId="7EDD2CE2" w14:textId="6C7D466D" w:rsidR="00CE1020" w:rsidRDefault="00932A50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932A50">
        <w:rPr>
          <w:rFonts w:ascii="Arial" w:hAnsi="Arial" w:cs="Arial"/>
          <w:sz w:val="24"/>
        </w:rPr>
        <w:t xml:space="preserve">Roll Call </w:t>
      </w:r>
      <w:r w:rsidR="003A2FBB" w:rsidRPr="00932A50">
        <w:rPr>
          <w:rFonts w:ascii="Arial" w:hAnsi="Arial" w:cs="Arial"/>
          <w:sz w:val="24"/>
        </w:rPr>
        <w:t>(</w:t>
      </w:r>
      <w:r w:rsidR="000722A7" w:rsidRPr="00932A50">
        <w:rPr>
          <w:rFonts w:ascii="Arial" w:hAnsi="Arial" w:cs="Arial"/>
          <w:sz w:val="24"/>
        </w:rPr>
        <w:t>K. Held</w:t>
      </w:r>
      <w:r w:rsidR="003A2FBB" w:rsidRPr="00932A50">
        <w:rPr>
          <w:rFonts w:ascii="Arial" w:hAnsi="Arial" w:cs="Arial"/>
          <w:sz w:val="24"/>
        </w:rPr>
        <w:t xml:space="preserve">, </w:t>
      </w:r>
      <w:r w:rsidR="00205A6F">
        <w:rPr>
          <w:rFonts w:ascii="Arial" w:hAnsi="Arial" w:cs="Arial"/>
          <w:sz w:val="24"/>
        </w:rPr>
        <w:t>T. Samson</w:t>
      </w:r>
      <w:r w:rsidR="008502A8" w:rsidRPr="00932A50">
        <w:rPr>
          <w:rFonts w:ascii="Arial" w:hAnsi="Arial" w:cs="Arial"/>
          <w:sz w:val="24"/>
        </w:rPr>
        <w:t xml:space="preserve">, </w:t>
      </w:r>
      <w:r w:rsidR="00205A6F">
        <w:rPr>
          <w:rFonts w:ascii="Arial" w:hAnsi="Arial" w:cs="Arial"/>
          <w:sz w:val="24"/>
        </w:rPr>
        <w:t>J. Musson</w:t>
      </w:r>
      <w:r w:rsidR="007B72C4">
        <w:rPr>
          <w:rFonts w:ascii="Arial" w:hAnsi="Arial" w:cs="Arial"/>
          <w:sz w:val="24"/>
        </w:rPr>
        <w:t>, M. Winters</w:t>
      </w:r>
      <w:r w:rsidR="00AE5DC0" w:rsidRPr="00932A50">
        <w:rPr>
          <w:rFonts w:ascii="Arial" w:hAnsi="Arial" w:cs="Arial"/>
          <w:sz w:val="24"/>
        </w:rPr>
        <w:t>)</w:t>
      </w:r>
    </w:p>
    <w:p w14:paraId="060FE03A" w14:textId="77777777" w:rsidR="009D31F3" w:rsidRDefault="009D31F3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Proof of </w:t>
      </w:r>
      <w:r w:rsidR="00FB60DC">
        <w:rPr>
          <w:rFonts w:ascii="Arial" w:hAnsi="Arial" w:cs="Arial"/>
          <w:sz w:val="24"/>
        </w:rPr>
        <w:t>Posting / Open Meetings Act Poster</w:t>
      </w:r>
    </w:p>
    <w:p w14:paraId="2A19C9F1" w14:textId="77777777" w:rsidR="00FB1EA7" w:rsidRDefault="00932A50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Agenda [ACTION]</w:t>
      </w:r>
    </w:p>
    <w:p w14:paraId="3A64F738" w14:textId="1D4E2483" w:rsidR="00E63B3C" w:rsidRDefault="00E63B3C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Recognition of Visitors/Correspondence</w:t>
      </w:r>
    </w:p>
    <w:p w14:paraId="4A0506AE" w14:textId="77777777" w:rsidR="0009615B" w:rsidRPr="00FB1EA7" w:rsidRDefault="0009615B" w:rsidP="0009615B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Public Comment - Limited to 3 minutes per speaker and 30 minutes total. When recognized by the chairperson, please state your name and address for the record.</w:t>
      </w:r>
    </w:p>
    <w:p w14:paraId="59DB80F7" w14:textId="4AC5AE00" w:rsidR="0009615B" w:rsidRDefault="0009615B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prior meeting’s minutes [ACTION]</w:t>
      </w:r>
    </w:p>
    <w:p w14:paraId="1CB11563" w14:textId="019E3E6C" w:rsidR="006C7DE3" w:rsidRDefault="006C7DE3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Reports</w:t>
      </w:r>
    </w:p>
    <w:p w14:paraId="2ECD59BA" w14:textId="4CF2A88B" w:rsidR="006C7DE3" w:rsidRDefault="006C7DE3" w:rsidP="006C7DE3">
      <w:pPr>
        <w:numPr>
          <w:ilvl w:val="1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Board President</w:t>
      </w:r>
    </w:p>
    <w:p w14:paraId="1438BD28" w14:textId="748F76E5" w:rsidR="006C7DE3" w:rsidRDefault="006C7DE3" w:rsidP="006C7DE3">
      <w:pPr>
        <w:numPr>
          <w:ilvl w:val="1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Library Director</w:t>
      </w:r>
    </w:p>
    <w:p w14:paraId="3ED12727" w14:textId="42B52522" w:rsidR="006C7DE3" w:rsidRDefault="006C7DE3" w:rsidP="006C7DE3">
      <w:pPr>
        <w:numPr>
          <w:ilvl w:val="1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Friends of the Library</w:t>
      </w:r>
    </w:p>
    <w:p w14:paraId="3A5E607E" w14:textId="4E60F8B6" w:rsidR="006C7DE3" w:rsidRDefault="006C7DE3" w:rsidP="006C7DE3">
      <w:pPr>
        <w:numPr>
          <w:ilvl w:val="1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Foundation</w:t>
      </w:r>
    </w:p>
    <w:p w14:paraId="7C09CC51" w14:textId="2BB07F30" w:rsidR="00491D8C" w:rsidRDefault="00FB1EA7" w:rsidP="00827719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932A50">
        <w:rPr>
          <w:rFonts w:ascii="Arial" w:hAnsi="Arial" w:cs="Arial"/>
          <w:sz w:val="24"/>
        </w:rPr>
        <w:t>Old Business</w:t>
      </w:r>
    </w:p>
    <w:p w14:paraId="18687BDF" w14:textId="11ADC826" w:rsidR="00970741" w:rsidRDefault="00970741" w:rsidP="00970741">
      <w:pPr>
        <w:numPr>
          <w:ilvl w:val="1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Update on potential new build</w:t>
      </w:r>
    </w:p>
    <w:p w14:paraId="79A8D33D" w14:textId="1DE52B7F" w:rsidR="005235B6" w:rsidRDefault="005235B6" w:rsidP="005235B6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Business</w:t>
      </w:r>
    </w:p>
    <w:p w14:paraId="2047FDE1" w14:textId="1EBC3924" w:rsidR="00211F1E" w:rsidRDefault="00211F1E" w:rsidP="00211F1E">
      <w:pPr>
        <w:numPr>
          <w:ilvl w:val="1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Short Takes for Trustees</w:t>
      </w:r>
    </w:p>
    <w:p w14:paraId="343A75AC" w14:textId="77777777" w:rsidR="00FB1EA7" w:rsidRDefault="00FB1EA7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Closed Session – The President may entertain a motion to enter into closed session in accordance with the Nebraska Open Meetings Act. [ACTION]</w:t>
      </w:r>
    </w:p>
    <w:p w14:paraId="41C110EA" w14:textId="77777777" w:rsidR="00AD03AE" w:rsidRDefault="00AD03AE" w:rsidP="00C77FB0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Comments and Announcements by Board Members</w:t>
      </w:r>
    </w:p>
    <w:p w14:paraId="36D555CB" w14:textId="267B8EA6" w:rsidR="00796920" w:rsidRPr="009D671B" w:rsidRDefault="00AE5DC0" w:rsidP="00796920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932A50">
        <w:rPr>
          <w:rFonts w:ascii="Arial" w:hAnsi="Arial" w:cs="Arial"/>
          <w:sz w:val="24"/>
        </w:rPr>
        <w:t>Adjournment</w:t>
      </w:r>
    </w:p>
    <w:p w14:paraId="31492B75" w14:textId="77777777" w:rsidR="00796920" w:rsidRPr="00796920" w:rsidRDefault="007969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96920" w:rsidRPr="00796920">
      <w:pgSz w:w="12240" w:h="15840"/>
      <w:pgMar w:top="576" w:right="1440" w:bottom="576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 w15:restartNumberingAfterBreak="0">
    <w:nsid w:val="0AA92F71"/>
    <w:multiLevelType w:val="hybridMultilevel"/>
    <w:tmpl w:val="5C9EB470"/>
    <w:lvl w:ilvl="0" w:tplc="84B82F32">
      <w:start w:val="1"/>
      <w:numFmt w:val="lowerLetter"/>
      <w:lvlText w:val="%1."/>
      <w:lvlJc w:val="left"/>
      <w:pPr>
        <w:ind w:left="1080" w:hanging="360"/>
      </w:pPr>
    </w:lvl>
    <w:lvl w:ilvl="1" w:tplc="03DA3ED4">
      <w:start w:val="1"/>
      <w:numFmt w:val="lowerLetter"/>
      <w:lvlText w:val="%2."/>
      <w:lvlJc w:val="left"/>
      <w:pPr>
        <w:ind w:left="1800" w:hanging="360"/>
      </w:pPr>
    </w:lvl>
    <w:lvl w:ilvl="2" w:tplc="B57867A4" w:tentative="1">
      <w:start w:val="1"/>
      <w:numFmt w:val="lowerRoman"/>
      <w:lvlText w:val="%3."/>
      <w:lvlJc w:val="right"/>
      <w:pPr>
        <w:ind w:left="2520" w:hanging="180"/>
      </w:pPr>
    </w:lvl>
    <w:lvl w:ilvl="3" w:tplc="68A4CCC0" w:tentative="1">
      <w:start w:val="1"/>
      <w:numFmt w:val="decimal"/>
      <w:lvlText w:val="%4."/>
      <w:lvlJc w:val="left"/>
      <w:pPr>
        <w:ind w:left="3240" w:hanging="360"/>
      </w:pPr>
    </w:lvl>
    <w:lvl w:ilvl="4" w:tplc="697C3ED8" w:tentative="1">
      <w:start w:val="1"/>
      <w:numFmt w:val="lowerLetter"/>
      <w:lvlText w:val="%5."/>
      <w:lvlJc w:val="left"/>
      <w:pPr>
        <w:ind w:left="3960" w:hanging="360"/>
      </w:pPr>
    </w:lvl>
    <w:lvl w:ilvl="5" w:tplc="6A8ABB9E" w:tentative="1">
      <w:start w:val="1"/>
      <w:numFmt w:val="lowerRoman"/>
      <w:lvlText w:val="%6."/>
      <w:lvlJc w:val="right"/>
      <w:pPr>
        <w:ind w:left="4680" w:hanging="180"/>
      </w:pPr>
    </w:lvl>
    <w:lvl w:ilvl="6" w:tplc="349E146E" w:tentative="1">
      <w:start w:val="1"/>
      <w:numFmt w:val="decimal"/>
      <w:lvlText w:val="%7."/>
      <w:lvlJc w:val="left"/>
      <w:pPr>
        <w:ind w:left="5400" w:hanging="360"/>
      </w:pPr>
    </w:lvl>
    <w:lvl w:ilvl="7" w:tplc="2E3AAE50" w:tentative="1">
      <w:start w:val="1"/>
      <w:numFmt w:val="lowerLetter"/>
      <w:lvlText w:val="%8."/>
      <w:lvlJc w:val="left"/>
      <w:pPr>
        <w:ind w:left="6120" w:hanging="360"/>
      </w:pPr>
    </w:lvl>
    <w:lvl w:ilvl="8" w:tplc="D63C7D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F4CFB"/>
    <w:multiLevelType w:val="multilevel"/>
    <w:tmpl w:val="7B002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4C87E4D"/>
    <w:multiLevelType w:val="hybridMultilevel"/>
    <w:tmpl w:val="846A49A4"/>
    <w:lvl w:ilvl="0" w:tplc="00000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03E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FD0BB2"/>
    <w:multiLevelType w:val="hybridMultilevel"/>
    <w:tmpl w:val="B3541D84"/>
    <w:lvl w:ilvl="0" w:tplc="A9802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D60EC2A" w:tentative="1">
      <w:start w:val="1"/>
      <w:numFmt w:val="lowerLetter"/>
      <w:lvlText w:val="%2."/>
      <w:lvlJc w:val="left"/>
      <w:pPr>
        <w:ind w:left="1800" w:hanging="360"/>
      </w:pPr>
    </w:lvl>
    <w:lvl w:ilvl="2" w:tplc="B9E4FA8E" w:tentative="1">
      <w:start w:val="1"/>
      <w:numFmt w:val="lowerRoman"/>
      <w:lvlText w:val="%3."/>
      <w:lvlJc w:val="right"/>
      <w:pPr>
        <w:ind w:left="2520" w:hanging="180"/>
      </w:pPr>
    </w:lvl>
    <w:lvl w:ilvl="3" w:tplc="9B2EE428" w:tentative="1">
      <w:start w:val="1"/>
      <w:numFmt w:val="decimal"/>
      <w:lvlText w:val="%4."/>
      <w:lvlJc w:val="left"/>
      <w:pPr>
        <w:ind w:left="3240" w:hanging="360"/>
      </w:pPr>
    </w:lvl>
    <w:lvl w:ilvl="4" w:tplc="8A8C8146" w:tentative="1">
      <w:start w:val="1"/>
      <w:numFmt w:val="lowerLetter"/>
      <w:lvlText w:val="%5."/>
      <w:lvlJc w:val="left"/>
      <w:pPr>
        <w:ind w:left="3960" w:hanging="360"/>
      </w:pPr>
    </w:lvl>
    <w:lvl w:ilvl="5" w:tplc="C02028AC" w:tentative="1">
      <w:start w:val="1"/>
      <w:numFmt w:val="lowerRoman"/>
      <w:lvlText w:val="%6."/>
      <w:lvlJc w:val="right"/>
      <w:pPr>
        <w:ind w:left="4680" w:hanging="180"/>
      </w:pPr>
    </w:lvl>
    <w:lvl w:ilvl="6" w:tplc="B71AF936" w:tentative="1">
      <w:start w:val="1"/>
      <w:numFmt w:val="decimal"/>
      <w:lvlText w:val="%7."/>
      <w:lvlJc w:val="left"/>
      <w:pPr>
        <w:ind w:left="5400" w:hanging="360"/>
      </w:pPr>
    </w:lvl>
    <w:lvl w:ilvl="7" w:tplc="0E1A4A44" w:tentative="1">
      <w:start w:val="1"/>
      <w:numFmt w:val="lowerLetter"/>
      <w:lvlText w:val="%8."/>
      <w:lvlJc w:val="left"/>
      <w:pPr>
        <w:ind w:left="6120" w:hanging="360"/>
      </w:pPr>
    </w:lvl>
    <w:lvl w:ilvl="8" w:tplc="734482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A2294B"/>
    <w:multiLevelType w:val="hybridMultilevel"/>
    <w:tmpl w:val="C8C259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3F22DE"/>
    <w:multiLevelType w:val="hybridMultilevel"/>
    <w:tmpl w:val="C7AC89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AB71DF"/>
    <w:multiLevelType w:val="hybridMultilevel"/>
    <w:tmpl w:val="EA2ADE38"/>
    <w:lvl w:ilvl="0" w:tplc="00000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DA6A0E"/>
    <w:multiLevelType w:val="hybridMultilevel"/>
    <w:tmpl w:val="A4E0CD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D840EE"/>
    <w:multiLevelType w:val="hybridMultilevel"/>
    <w:tmpl w:val="AFB075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CF78CB"/>
    <w:multiLevelType w:val="hybridMultilevel"/>
    <w:tmpl w:val="91C6C984"/>
    <w:lvl w:ilvl="0" w:tplc="F4A87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5992277">
    <w:abstractNumId w:val="0"/>
  </w:num>
  <w:num w:numId="2" w16cid:durableId="351616281">
    <w:abstractNumId w:val="1"/>
  </w:num>
  <w:num w:numId="3" w16cid:durableId="1071778863">
    <w:abstractNumId w:val="2"/>
  </w:num>
  <w:num w:numId="4" w16cid:durableId="1883320555">
    <w:abstractNumId w:val="3"/>
  </w:num>
  <w:num w:numId="5" w16cid:durableId="1393041798">
    <w:abstractNumId w:val="4"/>
  </w:num>
  <w:num w:numId="6" w16cid:durableId="1840152070">
    <w:abstractNumId w:val="8"/>
  </w:num>
  <w:num w:numId="7" w16cid:durableId="931354153">
    <w:abstractNumId w:val="13"/>
  </w:num>
  <w:num w:numId="8" w16cid:durableId="625963536">
    <w:abstractNumId w:val="9"/>
  </w:num>
  <w:num w:numId="9" w16cid:durableId="576403996">
    <w:abstractNumId w:val="10"/>
  </w:num>
  <w:num w:numId="10" w16cid:durableId="1200163925">
    <w:abstractNumId w:val="12"/>
  </w:num>
  <w:num w:numId="11" w16cid:durableId="1265192906">
    <w:abstractNumId w:val="7"/>
  </w:num>
  <w:num w:numId="12" w16cid:durableId="207572169">
    <w:abstractNumId w:val="11"/>
  </w:num>
  <w:num w:numId="13" w16cid:durableId="296185983">
    <w:abstractNumId w:val="5"/>
  </w:num>
  <w:num w:numId="14" w16cid:durableId="1355036972">
    <w:abstractNumId w:val="14"/>
  </w:num>
  <w:num w:numId="15" w16cid:durableId="1286884818">
    <w:abstractNumId w:val="15"/>
  </w:num>
  <w:num w:numId="16" w16cid:durableId="1807694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BB"/>
    <w:rsid w:val="00004762"/>
    <w:rsid w:val="00023731"/>
    <w:rsid w:val="000328BD"/>
    <w:rsid w:val="00044B12"/>
    <w:rsid w:val="00064CD3"/>
    <w:rsid w:val="000722A7"/>
    <w:rsid w:val="0009615B"/>
    <w:rsid w:val="000A0052"/>
    <w:rsid w:val="000B21B1"/>
    <w:rsid w:val="000D2735"/>
    <w:rsid w:val="000D3D0B"/>
    <w:rsid w:val="000F37C0"/>
    <w:rsid w:val="000F498B"/>
    <w:rsid w:val="001355A4"/>
    <w:rsid w:val="00166C89"/>
    <w:rsid w:val="001B346C"/>
    <w:rsid w:val="001C3937"/>
    <w:rsid w:val="001C5080"/>
    <w:rsid w:val="001C6364"/>
    <w:rsid w:val="001F5EC2"/>
    <w:rsid w:val="00201CD8"/>
    <w:rsid w:val="00203578"/>
    <w:rsid w:val="00205A6F"/>
    <w:rsid w:val="00211F1E"/>
    <w:rsid w:val="0022280B"/>
    <w:rsid w:val="00224186"/>
    <w:rsid w:val="002329AC"/>
    <w:rsid w:val="00255143"/>
    <w:rsid w:val="00290F08"/>
    <w:rsid w:val="00293E08"/>
    <w:rsid w:val="00296B76"/>
    <w:rsid w:val="002A6E34"/>
    <w:rsid w:val="00335817"/>
    <w:rsid w:val="003478AD"/>
    <w:rsid w:val="00373233"/>
    <w:rsid w:val="00380106"/>
    <w:rsid w:val="00391640"/>
    <w:rsid w:val="003A2FBB"/>
    <w:rsid w:val="003B0A0E"/>
    <w:rsid w:val="003C2605"/>
    <w:rsid w:val="004420A4"/>
    <w:rsid w:val="0045272C"/>
    <w:rsid w:val="004611D9"/>
    <w:rsid w:val="00461A22"/>
    <w:rsid w:val="00466E2C"/>
    <w:rsid w:val="0048145F"/>
    <w:rsid w:val="00481585"/>
    <w:rsid w:val="00483644"/>
    <w:rsid w:val="00490EF2"/>
    <w:rsid w:val="00491D8C"/>
    <w:rsid w:val="00516B6E"/>
    <w:rsid w:val="005235B6"/>
    <w:rsid w:val="00534280"/>
    <w:rsid w:val="00545927"/>
    <w:rsid w:val="00562F06"/>
    <w:rsid w:val="00570645"/>
    <w:rsid w:val="00572E77"/>
    <w:rsid w:val="00583418"/>
    <w:rsid w:val="005A6875"/>
    <w:rsid w:val="005B60DD"/>
    <w:rsid w:val="005D0513"/>
    <w:rsid w:val="005D60E3"/>
    <w:rsid w:val="005E29CC"/>
    <w:rsid w:val="005F161E"/>
    <w:rsid w:val="005F4D49"/>
    <w:rsid w:val="00620BEA"/>
    <w:rsid w:val="00625731"/>
    <w:rsid w:val="00637A95"/>
    <w:rsid w:val="00655622"/>
    <w:rsid w:val="006A7780"/>
    <w:rsid w:val="006C73EF"/>
    <w:rsid w:val="006C7DE3"/>
    <w:rsid w:val="006E3CDB"/>
    <w:rsid w:val="00733E78"/>
    <w:rsid w:val="00744CD9"/>
    <w:rsid w:val="007469FD"/>
    <w:rsid w:val="00747F63"/>
    <w:rsid w:val="00796920"/>
    <w:rsid w:val="007B72C4"/>
    <w:rsid w:val="007C6C63"/>
    <w:rsid w:val="007D4BC7"/>
    <w:rsid w:val="00806E2E"/>
    <w:rsid w:val="00827719"/>
    <w:rsid w:val="00833D89"/>
    <w:rsid w:val="00836258"/>
    <w:rsid w:val="008502A8"/>
    <w:rsid w:val="00862F5F"/>
    <w:rsid w:val="008670E7"/>
    <w:rsid w:val="00870190"/>
    <w:rsid w:val="008875C9"/>
    <w:rsid w:val="008D7DDC"/>
    <w:rsid w:val="008E2CCE"/>
    <w:rsid w:val="00932A50"/>
    <w:rsid w:val="00960009"/>
    <w:rsid w:val="00970741"/>
    <w:rsid w:val="00986B3C"/>
    <w:rsid w:val="00990CE5"/>
    <w:rsid w:val="009A635D"/>
    <w:rsid w:val="009D31F3"/>
    <w:rsid w:val="009D671B"/>
    <w:rsid w:val="009D7DD8"/>
    <w:rsid w:val="009E74C9"/>
    <w:rsid w:val="00A10F94"/>
    <w:rsid w:val="00A12547"/>
    <w:rsid w:val="00A128CC"/>
    <w:rsid w:val="00A139AA"/>
    <w:rsid w:val="00A1660A"/>
    <w:rsid w:val="00A34579"/>
    <w:rsid w:val="00A360E7"/>
    <w:rsid w:val="00A84DB7"/>
    <w:rsid w:val="00AB38D4"/>
    <w:rsid w:val="00AB6453"/>
    <w:rsid w:val="00AD03AE"/>
    <w:rsid w:val="00AD161E"/>
    <w:rsid w:val="00AD2E84"/>
    <w:rsid w:val="00AE5DC0"/>
    <w:rsid w:val="00AF1A26"/>
    <w:rsid w:val="00B00DFC"/>
    <w:rsid w:val="00B230ED"/>
    <w:rsid w:val="00B56B6E"/>
    <w:rsid w:val="00B57A90"/>
    <w:rsid w:val="00B85DAA"/>
    <w:rsid w:val="00BB5E89"/>
    <w:rsid w:val="00BC04E6"/>
    <w:rsid w:val="00BC3287"/>
    <w:rsid w:val="00BC4E4A"/>
    <w:rsid w:val="00BC4F6A"/>
    <w:rsid w:val="00BF01E0"/>
    <w:rsid w:val="00C01B37"/>
    <w:rsid w:val="00C461B8"/>
    <w:rsid w:val="00C50D2C"/>
    <w:rsid w:val="00C660C7"/>
    <w:rsid w:val="00C71426"/>
    <w:rsid w:val="00C74F00"/>
    <w:rsid w:val="00C77FB0"/>
    <w:rsid w:val="00C914E4"/>
    <w:rsid w:val="00CB1A6C"/>
    <w:rsid w:val="00CE1020"/>
    <w:rsid w:val="00CE1A83"/>
    <w:rsid w:val="00D55E68"/>
    <w:rsid w:val="00D8739D"/>
    <w:rsid w:val="00D92DBF"/>
    <w:rsid w:val="00DA1E04"/>
    <w:rsid w:val="00DB3DFB"/>
    <w:rsid w:val="00DD5ED3"/>
    <w:rsid w:val="00DD61D4"/>
    <w:rsid w:val="00DE04CB"/>
    <w:rsid w:val="00E00C90"/>
    <w:rsid w:val="00E01E8D"/>
    <w:rsid w:val="00E5654A"/>
    <w:rsid w:val="00E63B3C"/>
    <w:rsid w:val="00E7089A"/>
    <w:rsid w:val="00EC34F6"/>
    <w:rsid w:val="00ED7D78"/>
    <w:rsid w:val="00EE3447"/>
    <w:rsid w:val="00F01AD5"/>
    <w:rsid w:val="00F628BD"/>
    <w:rsid w:val="00F714B3"/>
    <w:rsid w:val="00FA03AE"/>
    <w:rsid w:val="00FB1EA7"/>
    <w:rsid w:val="00FB60DC"/>
    <w:rsid w:val="00FC7CFC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8B798A"/>
  <w15:chartTrackingRefBased/>
  <w15:docId w15:val="{5829DB00-E772-40F3-8F51-2D5CC221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1A26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uiPriority w:val="99"/>
    <w:unhideWhenUsed/>
    <w:rsid w:val="009A635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1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1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ies.ne.gov/valley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rary\Documents\Board%20Business\Board%20Agenda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98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Anyone desiring to speak on an agenda is invited to do so but will be limited to three minutes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Anyone desiring to speak on an agenda is invited to do so but will be limited to three minutes</dc:title>
  <dc:subject/>
  <dc:creator>library</dc:creator>
  <cp:keywords/>
  <cp:lastModifiedBy>Sami Stewart</cp:lastModifiedBy>
  <cp:revision>5</cp:revision>
  <cp:lastPrinted>2021-05-07T18:33:00Z</cp:lastPrinted>
  <dcterms:created xsi:type="dcterms:W3CDTF">2024-01-04T17:54:00Z</dcterms:created>
  <dcterms:modified xsi:type="dcterms:W3CDTF">2024-02-01T23:33:00Z</dcterms:modified>
</cp:coreProperties>
</file>